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070" w14:textId="77777777" w:rsidR="009105E5" w:rsidRPr="002B097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u w:val="single"/>
          <w:lang w:eastAsia="ar-SA"/>
        </w:rPr>
      </w:pPr>
      <w:r w:rsidRPr="002B0975">
        <w:rPr>
          <w:b/>
          <w:sz w:val="22"/>
          <w:szCs w:val="22"/>
          <w:u w:val="single"/>
          <w:lang w:eastAsia="ar-SA"/>
        </w:rPr>
        <w:t>ALLEGATO A</w:t>
      </w:r>
      <w:r w:rsidRPr="002B0975">
        <w:rPr>
          <w:sz w:val="22"/>
          <w:szCs w:val="22"/>
          <w:u w:val="single"/>
          <w:lang w:eastAsia="ar-SA"/>
        </w:rPr>
        <w:t xml:space="preserve"> (istanza di partecipazione</w:t>
      </w:r>
      <w:r w:rsidR="00FD2DBD" w:rsidRPr="002B0975">
        <w:rPr>
          <w:sz w:val="22"/>
          <w:szCs w:val="22"/>
          <w:u w:val="single"/>
          <w:lang w:eastAsia="ar-SA"/>
        </w:rPr>
        <w:t xml:space="preserve"> PROGETTISTA</w:t>
      </w:r>
      <w:r w:rsidR="000F0D5D" w:rsidRPr="002B0975">
        <w:rPr>
          <w:sz w:val="22"/>
          <w:szCs w:val="22"/>
          <w:u w:val="single"/>
          <w:lang w:eastAsia="ar-SA"/>
        </w:rPr>
        <w:t>/COLLAUDATORE</w:t>
      </w:r>
      <w:r w:rsidRPr="002B0975">
        <w:rPr>
          <w:sz w:val="22"/>
          <w:szCs w:val="22"/>
          <w:u w:val="single"/>
          <w:lang w:eastAsia="ar-SA"/>
        </w:rPr>
        <w:t>)</w:t>
      </w:r>
    </w:p>
    <w:p w14:paraId="0BAD72F9" w14:textId="61FE82DD" w:rsidR="00C363E6" w:rsidRDefault="00C363E6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7BEF49E0" w14:textId="25F1FE4D" w:rsidR="00D90841" w:rsidRDefault="00D90841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4FB5A76A" w14:textId="77777777" w:rsidR="00D90841" w:rsidRPr="002B0975" w:rsidRDefault="00D90841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18207EB8" w14:textId="082D57C4" w:rsidR="009105E5" w:rsidRDefault="009105E5" w:rsidP="002B0975">
      <w:pPr>
        <w:autoSpaceDE w:val="0"/>
        <w:ind w:left="6249" w:firstLine="708"/>
        <w:jc w:val="right"/>
        <w:rPr>
          <w:sz w:val="22"/>
          <w:szCs w:val="22"/>
        </w:rPr>
      </w:pPr>
      <w:r w:rsidRPr="002B0975">
        <w:rPr>
          <w:sz w:val="22"/>
          <w:szCs w:val="22"/>
        </w:rPr>
        <w:t>Al Dirigente Scolastico</w:t>
      </w:r>
    </w:p>
    <w:p w14:paraId="4E8CA3F0" w14:textId="7491C05B" w:rsidR="002B0975" w:rsidRDefault="002B0975" w:rsidP="002B0975">
      <w:pPr>
        <w:autoSpaceDE w:val="0"/>
        <w:ind w:left="6249" w:firstLine="708"/>
        <w:jc w:val="right"/>
        <w:rPr>
          <w:sz w:val="22"/>
          <w:szCs w:val="22"/>
        </w:rPr>
      </w:pPr>
      <w:r>
        <w:rPr>
          <w:sz w:val="22"/>
          <w:szCs w:val="22"/>
        </w:rPr>
        <w:t>I.C. Massari-Galilei</w:t>
      </w:r>
    </w:p>
    <w:p w14:paraId="168D4B37" w14:textId="66B4BE66" w:rsidR="002B0975" w:rsidRPr="002B0975" w:rsidRDefault="002B0975" w:rsidP="002B0975">
      <w:pPr>
        <w:autoSpaceDE w:val="0"/>
        <w:ind w:left="6249" w:firstLine="708"/>
        <w:jc w:val="right"/>
        <w:rPr>
          <w:sz w:val="22"/>
          <w:szCs w:val="22"/>
        </w:rPr>
      </w:pPr>
      <w:r>
        <w:rPr>
          <w:sz w:val="22"/>
          <w:szCs w:val="22"/>
        </w:rPr>
        <w:t>BARI</w:t>
      </w:r>
    </w:p>
    <w:p w14:paraId="31AA1E87" w14:textId="77777777" w:rsidR="009105E5" w:rsidRPr="002B0975" w:rsidRDefault="009105E5" w:rsidP="003459E5">
      <w:pPr>
        <w:autoSpaceDE w:val="0"/>
        <w:ind w:left="5103"/>
        <w:jc w:val="both"/>
        <w:rPr>
          <w:sz w:val="22"/>
          <w:szCs w:val="22"/>
        </w:rPr>
      </w:pPr>
    </w:p>
    <w:p w14:paraId="6661F808" w14:textId="06E46660" w:rsidR="002B1697" w:rsidRDefault="002B1697" w:rsidP="003459E5">
      <w:pPr>
        <w:autoSpaceDE w:val="0"/>
        <w:ind w:left="5103"/>
        <w:jc w:val="both"/>
        <w:rPr>
          <w:sz w:val="22"/>
          <w:szCs w:val="22"/>
        </w:rPr>
      </w:pPr>
    </w:p>
    <w:p w14:paraId="033834B0" w14:textId="1E4A062D" w:rsidR="00D90841" w:rsidRDefault="00D90841" w:rsidP="003459E5">
      <w:pPr>
        <w:autoSpaceDE w:val="0"/>
        <w:ind w:left="5103"/>
        <w:jc w:val="both"/>
        <w:rPr>
          <w:sz w:val="22"/>
          <w:szCs w:val="22"/>
        </w:rPr>
      </w:pPr>
    </w:p>
    <w:p w14:paraId="18DBB5B5" w14:textId="77777777" w:rsidR="00D90841" w:rsidRPr="002B0975" w:rsidRDefault="00D90841" w:rsidP="003459E5">
      <w:pPr>
        <w:autoSpaceDE w:val="0"/>
        <w:ind w:left="5103"/>
        <w:jc w:val="both"/>
        <w:rPr>
          <w:sz w:val="22"/>
          <w:szCs w:val="22"/>
        </w:rPr>
      </w:pPr>
    </w:p>
    <w:p w14:paraId="577546B0" w14:textId="77777777" w:rsidR="00D661FC" w:rsidRPr="002B0975" w:rsidRDefault="009105E5" w:rsidP="00D661FC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0975">
        <w:rPr>
          <w:rFonts w:ascii="Times New Roman" w:hAnsi="Times New Roman" w:cs="Times New Roman"/>
          <w:sz w:val="22"/>
          <w:szCs w:val="22"/>
        </w:rPr>
        <w:t>Domanda di par</w:t>
      </w:r>
      <w:r w:rsidR="005A226F" w:rsidRPr="002B0975">
        <w:rPr>
          <w:rFonts w:ascii="Times New Roman" w:hAnsi="Times New Roman" w:cs="Times New Roman"/>
          <w:sz w:val="22"/>
          <w:szCs w:val="22"/>
        </w:rPr>
        <w:t xml:space="preserve">tecipazione alla selezione </w:t>
      </w:r>
      <w:r w:rsidR="00BA088F" w:rsidRPr="002B0975">
        <w:rPr>
          <w:rFonts w:ascii="Times New Roman" w:hAnsi="Times New Roman" w:cs="Times New Roman"/>
          <w:sz w:val="22"/>
          <w:szCs w:val="22"/>
        </w:rPr>
        <w:t>PROGETTO</w:t>
      </w:r>
      <w:r w:rsidR="005A226F" w:rsidRPr="002B0975">
        <w:rPr>
          <w:rFonts w:ascii="Times New Roman" w:hAnsi="Times New Roman" w:cs="Times New Roman"/>
          <w:sz w:val="22"/>
          <w:szCs w:val="22"/>
        </w:rPr>
        <w:t xml:space="preserve">: </w:t>
      </w:r>
      <w:r w:rsidR="00F32961" w:rsidRPr="002B0975">
        <w:rPr>
          <w:rFonts w:ascii="Times New Roman" w:hAnsi="Times New Roman" w:cs="Times New Roman"/>
          <w:sz w:val="22"/>
          <w:szCs w:val="22"/>
        </w:rPr>
        <w:t xml:space="preserve">“SPAZI E STRUMENTI DIGITALI PER LE STEM” </w:t>
      </w:r>
    </w:p>
    <w:p w14:paraId="4925AA79" w14:textId="77777777" w:rsidR="00D661FC" w:rsidRPr="002B0975" w:rsidRDefault="00D661FC" w:rsidP="005A226F">
      <w:pPr>
        <w:pStyle w:val="Titolo6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4509CA4F" w14:textId="77777777" w:rsidR="009105E5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Il/la sottoscritto/a_____________________________________________________________</w:t>
      </w:r>
    </w:p>
    <w:p w14:paraId="23A31730" w14:textId="77777777" w:rsidR="009105E5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nato/a </w:t>
      </w:r>
      <w:proofErr w:type="spellStart"/>
      <w:r w:rsidRPr="002B0975">
        <w:rPr>
          <w:sz w:val="22"/>
          <w:szCs w:val="22"/>
        </w:rPr>
        <w:t>a</w:t>
      </w:r>
      <w:proofErr w:type="spellEnd"/>
      <w:r w:rsidRPr="002B0975">
        <w:rPr>
          <w:sz w:val="22"/>
          <w:szCs w:val="22"/>
        </w:rPr>
        <w:t xml:space="preserve"> _______________________________________________ il ____________________</w:t>
      </w:r>
    </w:p>
    <w:p w14:paraId="42BD41C9" w14:textId="77777777" w:rsidR="009105E5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codice fiscale |__|__|__|__|__|__|__|__|__|__|__|__|__|__|__|__|</w:t>
      </w:r>
    </w:p>
    <w:p w14:paraId="7191A272" w14:textId="77777777" w:rsidR="009105E5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residente a ___________________________via_____________________________________</w:t>
      </w:r>
    </w:p>
    <w:p w14:paraId="7B11D4DD" w14:textId="77777777" w:rsidR="009105E5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recapito tel. _____________________________ recapito </w:t>
      </w:r>
      <w:proofErr w:type="spellStart"/>
      <w:r w:rsidRPr="002B0975">
        <w:rPr>
          <w:sz w:val="22"/>
          <w:szCs w:val="22"/>
        </w:rPr>
        <w:t>cell</w:t>
      </w:r>
      <w:proofErr w:type="spellEnd"/>
      <w:r w:rsidRPr="002B0975">
        <w:rPr>
          <w:sz w:val="22"/>
          <w:szCs w:val="22"/>
        </w:rPr>
        <w:t>. _____________________</w:t>
      </w:r>
    </w:p>
    <w:p w14:paraId="76202063" w14:textId="77777777" w:rsidR="00292FFA" w:rsidRPr="002B0975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indirizzo E-Mail _______________________________</w:t>
      </w:r>
    </w:p>
    <w:p w14:paraId="49876AC7" w14:textId="77777777" w:rsidR="009105E5" w:rsidRPr="002B0975" w:rsidRDefault="00292FFA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indirizzo PEC______________________________</w:t>
      </w:r>
    </w:p>
    <w:p w14:paraId="6B183506" w14:textId="77777777" w:rsidR="009105E5" w:rsidRPr="002B0975" w:rsidRDefault="006E6349" w:rsidP="00C15050">
      <w:pPr>
        <w:autoSpaceDE w:val="0"/>
        <w:spacing w:line="480" w:lineRule="auto"/>
        <w:rPr>
          <w:b/>
          <w:sz w:val="22"/>
          <w:szCs w:val="22"/>
        </w:rPr>
      </w:pPr>
      <w:r w:rsidRPr="002B0975">
        <w:rPr>
          <w:sz w:val="22"/>
          <w:szCs w:val="22"/>
        </w:rPr>
        <w:t xml:space="preserve">in servizio </w:t>
      </w:r>
      <w:r w:rsidR="00C15050" w:rsidRPr="002B0975">
        <w:rPr>
          <w:sz w:val="22"/>
          <w:szCs w:val="22"/>
        </w:rPr>
        <w:t>presso ______________________________ con la qualifica di ________________________</w:t>
      </w:r>
    </w:p>
    <w:p w14:paraId="1AB71421" w14:textId="77777777" w:rsidR="009105E5" w:rsidRPr="002B0975" w:rsidRDefault="009105E5" w:rsidP="00C15050">
      <w:pPr>
        <w:autoSpaceDE w:val="0"/>
        <w:spacing w:line="480" w:lineRule="auto"/>
        <w:jc w:val="center"/>
        <w:rPr>
          <w:sz w:val="22"/>
          <w:szCs w:val="22"/>
        </w:rPr>
      </w:pPr>
      <w:r w:rsidRPr="002B0975">
        <w:rPr>
          <w:b/>
          <w:sz w:val="22"/>
          <w:szCs w:val="22"/>
        </w:rPr>
        <w:t>CHIEDE</w:t>
      </w:r>
    </w:p>
    <w:p w14:paraId="7C8BEDA8" w14:textId="0A026421" w:rsidR="009105E5" w:rsidRPr="002B0975" w:rsidRDefault="009105E5" w:rsidP="003459E5">
      <w:pPr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Di partecipare alla selezione per l’attribuzione dell’incarico di </w:t>
      </w:r>
      <w:r w:rsidR="003C0C66" w:rsidRPr="002B0975">
        <w:rPr>
          <w:b/>
          <w:sz w:val="22"/>
          <w:szCs w:val="22"/>
        </w:rPr>
        <w:t>ESPERTO</w:t>
      </w:r>
      <w:r w:rsidR="00BC07D8" w:rsidRPr="002B0975">
        <w:rPr>
          <w:b/>
          <w:sz w:val="22"/>
          <w:szCs w:val="22"/>
        </w:rPr>
        <w:t xml:space="preserve"> </w:t>
      </w:r>
      <w:r w:rsidR="00FD2DBD" w:rsidRPr="002B0975">
        <w:rPr>
          <w:b/>
          <w:sz w:val="22"/>
          <w:szCs w:val="22"/>
        </w:rPr>
        <w:t>PROGETTISTA</w:t>
      </w:r>
      <w:r w:rsidR="002B0975" w:rsidRPr="002B0975">
        <w:rPr>
          <w:b/>
          <w:sz w:val="22"/>
          <w:szCs w:val="22"/>
        </w:rPr>
        <w:t>/ESPERTO COLLAUDATORE</w:t>
      </w:r>
      <w:r w:rsidR="00B948FC" w:rsidRPr="002B0975">
        <w:rPr>
          <w:sz w:val="22"/>
          <w:szCs w:val="22"/>
        </w:rPr>
        <w:t xml:space="preserve"> </w:t>
      </w:r>
      <w:r w:rsidR="00BA54E3" w:rsidRPr="002B0975">
        <w:rPr>
          <w:sz w:val="22"/>
          <w:szCs w:val="22"/>
        </w:rPr>
        <w:t>relativamente</w:t>
      </w:r>
      <w:r w:rsidR="006B595E" w:rsidRPr="002B0975">
        <w:rPr>
          <w:sz w:val="22"/>
          <w:szCs w:val="22"/>
        </w:rPr>
        <w:t xml:space="preserve"> al progetto</w:t>
      </w:r>
      <w:r w:rsidR="00BA54E3" w:rsidRPr="002B0975">
        <w:rPr>
          <w:sz w:val="22"/>
          <w:szCs w:val="22"/>
        </w:rPr>
        <w:t>:</w:t>
      </w:r>
    </w:p>
    <w:p w14:paraId="1F2944AA" w14:textId="77777777" w:rsidR="009105E5" w:rsidRPr="002B0975" w:rsidRDefault="009105E5" w:rsidP="003459E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1918"/>
      </w:tblGrid>
      <w:tr w:rsidR="00E8201A" w:rsidRPr="002B0975" w14:paraId="1BCC3C42" w14:textId="77777777" w:rsidTr="00F32961">
        <w:trPr>
          <w:trHeight w:val="1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0D3BE056" w14:textId="77777777" w:rsidR="00E8201A" w:rsidRPr="002B0975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2B0975">
              <w:rPr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D1A0E05" w14:textId="77777777" w:rsidR="00E8201A" w:rsidRPr="002B0975" w:rsidRDefault="00F32961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2B0975">
              <w:rPr>
                <w:b/>
                <w:bCs/>
                <w:color w:val="333333"/>
                <w:sz w:val="22"/>
                <w:szCs w:val="22"/>
              </w:rPr>
              <w:t>AVVISO PUBBLICO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98BA4B" w14:textId="77777777" w:rsidR="00E8201A" w:rsidRPr="002B0975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14:paraId="2D2FBF57" w14:textId="77777777" w:rsidR="00BA088F" w:rsidRPr="002B0975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B0975">
              <w:rPr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2B0975" w14:paraId="343F4596" w14:textId="77777777" w:rsidTr="00F32961">
        <w:trPr>
          <w:trHeight w:val="7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066AE" w14:textId="017BFC93" w:rsidR="00E8201A" w:rsidRPr="002B0975" w:rsidRDefault="002B0975" w:rsidP="00F32961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color w:val="333333"/>
                <w:sz w:val="22"/>
                <w:szCs w:val="22"/>
                <w:lang w:val="it-IT" w:eastAsia="it-IT"/>
              </w:rPr>
            </w:pPr>
            <w:r w:rsidRPr="002B0975">
              <w:rPr>
                <w:rFonts w:ascii="Times New Roman" w:hAnsi="Times New Roman"/>
                <w:sz w:val="22"/>
                <w:szCs w:val="22"/>
                <w:lang w:val="it-IT"/>
              </w:rPr>
              <w:t>Ready, Steady, STEM!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C541" w14:textId="77777777" w:rsidR="00E8201A" w:rsidRPr="002B0975" w:rsidRDefault="00F32961" w:rsidP="00F32961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B0975">
              <w:rPr>
                <w:b/>
                <w:bCs/>
                <w:color w:val="000000"/>
                <w:sz w:val="22"/>
                <w:szCs w:val="22"/>
              </w:rPr>
              <w:t>PROT. N.10812 DEL 13 MAGGIO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F1041" w14:textId="145B976C" w:rsidR="00FA2F5C" w:rsidRPr="002B0975" w:rsidRDefault="002B0975" w:rsidP="000F0D5D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B0975">
              <w:rPr>
                <w:b/>
                <w:bCs/>
                <w:sz w:val="22"/>
                <w:szCs w:val="22"/>
              </w:rPr>
              <w:t>J99J21005980001</w:t>
            </w:r>
          </w:p>
        </w:tc>
      </w:tr>
    </w:tbl>
    <w:p w14:paraId="7A5D5944" w14:textId="77777777" w:rsidR="009105E5" w:rsidRPr="002B0975" w:rsidRDefault="009105E5" w:rsidP="003459E5">
      <w:pPr>
        <w:autoSpaceDE w:val="0"/>
        <w:jc w:val="both"/>
        <w:rPr>
          <w:sz w:val="22"/>
          <w:szCs w:val="22"/>
        </w:rPr>
      </w:pPr>
    </w:p>
    <w:p w14:paraId="1F3E0D7D" w14:textId="4FD04692" w:rsidR="009105E5" w:rsidRPr="002B0975" w:rsidRDefault="009105E5" w:rsidP="003459E5">
      <w:pPr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A tal fine, consapevole della responsabilità penale e della decadenza da eventuali benefici acquisiti</w:t>
      </w:r>
      <w:r w:rsidR="002B0975" w:rsidRPr="002B0975">
        <w:rPr>
          <w:sz w:val="22"/>
          <w:szCs w:val="22"/>
          <w:lang w:eastAsia="ar-SA"/>
        </w:rPr>
        <w:t xml:space="preserve"> </w:t>
      </w:r>
      <w:r w:rsidRPr="002B0975">
        <w:rPr>
          <w:sz w:val="22"/>
          <w:szCs w:val="22"/>
        </w:rPr>
        <w:t xml:space="preserve">nel caso di dichiarazioni mendaci, </w:t>
      </w:r>
      <w:r w:rsidRPr="002B0975">
        <w:rPr>
          <w:b/>
          <w:sz w:val="22"/>
          <w:szCs w:val="22"/>
        </w:rPr>
        <w:t>dichiara</w:t>
      </w:r>
      <w:r w:rsidRPr="002B0975">
        <w:rPr>
          <w:sz w:val="22"/>
          <w:szCs w:val="22"/>
        </w:rPr>
        <w:t xml:space="preserve"> sotto la propria responsabilità quanto segue:</w:t>
      </w:r>
    </w:p>
    <w:p w14:paraId="0430268F" w14:textId="77777777" w:rsidR="002B0975" w:rsidRPr="002B0975" w:rsidRDefault="002B0975" w:rsidP="003459E5">
      <w:pPr>
        <w:autoSpaceDE w:val="0"/>
        <w:jc w:val="both"/>
        <w:rPr>
          <w:sz w:val="22"/>
          <w:szCs w:val="22"/>
          <w:lang w:eastAsia="ar-SA"/>
        </w:rPr>
      </w:pPr>
    </w:p>
    <w:p w14:paraId="2A983394" w14:textId="77777777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di aver preso visione delle condizioni previste dal bando</w:t>
      </w:r>
    </w:p>
    <w:p w14:paraId="2BFF6CF7" w14:textId="77777777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di essere in godimento dei diritti politici</w:t>
      </w:r>
    </w:p>
    <w:p w14:paraId="0103FC0D" w14:textId="77777777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di non aver subito condanne penali ovvero di avere i seguenti provvedimenti penali pendenti: </w:t>
      </w:r>
    </w:p>
    <w:p w14:paraId="10E93AAB" w14:textId="77777777" w:rsidR="009105E5" w:rsidRPr="002B0975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5E7C7196" w14:textId="77777777" w:rsidR="009105E5" w:rsidRPr="002B0975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__________________________________________________________________</w:t>
      </w:r>
    </w:p>
    <w:p w14:paraId="671E6710" w14:textId="066A7B49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di non avere procedimenti penali pendenti, ovvero di avere i seguenti procedimenti penali pendenti: </w:t>
      </w:r>
    </w:p>
    <w:p w14:paraId="1464B19F" w14:textId="77777777" w:rsidR="009105E5" w:rsidRPr="002B0975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5FEEE4F" w14:textId="77777777" w:rsidR="009105E5" w:rsidRPr="002B0975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__________________________________________________________________</w:t>
      </w:r>
    </w:p>
    <w:p w14:paraId="50094CD3" w14:textId="77777777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di impegnarsi a documentare puntualmente tutta l’attività svolta</w:t>
      </w:r>
    </w:p>
    <w:p w14:paraId="0FD52BDF" w14:textId="56090EA9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 xml:space="preserve">di essere disponibile </w:t>
      </w:r>
      <w:proofErr w:type="gramStart"/>
      <w:r w:rsidRPr="002B0975">
        <w:rPr>
          <w:sz w:val="22"/>
          <w:szCs w:val="22"/>
        </w:rPr>
        <w:t>ad</w:t>
      </w:r>
      <w:proofErr w:type="gramEnd"/>
      <w:r w:rsidRPr="002B0975">
        <w:rPr>
          <w:sz w:val="22"/>
          <w:szCs w:val="22"/>
        </w:rPr>
        <w:t xml:space="preserve"> adattarsi al calendario definito </w:t>
      </w:r>
      <w:r w:rsidR="002B0975" w:rsidRPr="002B0975">
        <w:rPr>
          <w:sz w:val="22"/>
          <w:szCs w:val="22"/>
        </w:rPr>
        <w:t>dal RUP</w:t>
      </w:r>
    </w:p>
    <w:p w14:paraId="0000CF1A" w14:textId="02275BA9" w:rsidR="009105E5" w:rsidRPr="002B097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di non essere in alcuna delle condizioni di incompatibilità con l’incarico previsti dalla norma vigente</w:t>
      </w:r>
    </w:p>
    <w:p w14:paraId="40A7614F" w14:textId="2AA96E18" w:rsidR="002B0975" w:rsidRPr="002B0975" w:rsidRDefault="002B0975" w:rsidP="002B0975">
      <w:pPr>
        <w:pStyle w:val="Normale1"/>
        <w:numPr>
          <w:ilvl w:val="0"/>
          <w:numId w:val="4"/>
        </w:numPr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  <w:szCs w:val="22"/>
        </w:rPr>
      </w:pPr>
      <w:r w:rsidRPr="002B0975">
        <w:rPr>
          <w:rFonts w:ascii="Times New Roman" w:eastAsia="Helvetica Neue" w:hAnsi="Times New Roman" w:cs="Times New Roman"/>
          <w:szCs w:val="22"/>
        </w:rPr>
        <w:t xml:space="preserve">di </w:t>
      </w:r>
      <w:r w:rsidRPr="002B0975">
        <w:rPr>
          <w:rFonts w:ascii="Times New Roman" w:hAnsi="Times New Roman" w:cs="Times New Roman"/>
          <w:szCs w:val="22"/>
        </w:rPr>
        <w:t xml:space="preserve">essere in possesso </w:t>
      </w:r>
      <w:r w:rsidRPr="002B0975">
        <w:rPr>
          <w:rFonts w:ascii="Times New Roman" w:hAnsi="Times New Roman" w:cs="Times New Roman"/>
          <w:szCs w:val="22"/>
        </w:rPr>
        <w:t>dei seguenti titoli ed esperienze professionali</w:t>
      </w:r>
      <w:r w:rsidRPr="002B0975">
        <w:rPr>
          <w:rFonts w:ascii="Times New Roman" w:hAnsi="Times New Roman" w:cs="Times New Roman"/>
          <w:szCs w:val="22"/>
        </w:rPr>
        <w:t>:</w:t>
      </w:r>
    </w:p>
    <w:p w14:paraId="3AF413C6" w14:textId="3FD6A490" w:rsidR="002B0975" w:rsidRDefault="002B0975" w:rsidP="002B0975">
      <w:pPr>
        <w:suppressAutoHyphens/>
        <w:autoSpaceDE w:val="0"/>
        <w:ind w:left="360"/>
        <w:jc w:val="both"/>
        <w:rPr>
          <w:sz w:val="22"/>
          <w:szCs w:val="22"/>
        </w:rPr>
      </w:pPr>
    </w:p>
    <w:p w14:paraId="287410EA" w14:textId="07B9AA5E" w:rsidR="00D90841" w:rsidRDefault="00D90841" w:rsidP="002B0975">
      <w:pPr>
        <w:suppressAutoHyphens/>
        <w:autoSpaceDE w:val="0"/>
        <w:ind w:left="360"/>
        <w:jc w:val="both"/>
        <w:rPr>
          <w:sz w:val="22"/>
          <w:szCs w:val="22"/>
        </w:rPr>
      </w:pPr>
    </w:p>
    <w:p w14:paraId="78C984F4" w14:textId="77777777" w:rsidR="00D90841" w:rsidRPr="002B0975" w:rsidRDefault="00D90841" w:rsidP="002B0975">
      <w:pPr>
        <w:suppressAutoHyphens/>
        <w:autoSpaceDE w:val="0"/>
        <w:ind w:left="36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6"/>
        <w:gridCol w:w="1450"/>
      </w:tblGrid>
      <w:tr w:rsidR="002B0975" w:rsidRPr="002B0975" w14:paraId="64284412" w14:textId="77777777" w:rsidTr="003A1878">
        <w:trPr>
          <w:trHeight w:val="489"/>
        </w:trPr>
        <w:tc>
          <w:tcPr>
            <w:tcW w:w="9586" w:type="dxa"/>
            <w:gridSpan w:val="2"/>
          </w:tcPr>
          <w:p w14:paraId="43A31649" w14:textId="77777777" w:rsidR="002B0975" w:rsidRPr="002B0975" w:rsidRDefault="002B0975" w:rsidP="003A1878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lastRenderedPageBreak/>
              <w:t>FIGURA:</w:t>
            </w:r>
          </w:p>
          <w:p w14:paraId="629AB540" w14:textId="77777777" w:rsidR="002B0975" w:rsidRPr="002B0975" w:rsidRDefault="002B0975" w:rsidP="003A1878">
            <w:pPr>
              <w:pStyle w:val="TableParagraph"/>
              <w:ind w:left="456" w:right="446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0975">
              <w:rPr>
                <w:rFonts w:ascii="Times New Roman" w:hAnsi="Times New Roman" w:cs="Times New Roman"/>
                <w:b/>
                <w:w w:val="105"/>
              </w:rPr>
              <w:t>PROGETTISTA/COLLAUDATORE</w:t>
            </w:r>
          </w:p>
        </w:tc>
      </w:tr>
      <w:tr w:rsidR="002B0975" w:rsidRPr="002B0975" w14:paraId="26985ECA" w14:textId="77777777" w:rsidTr="003A1878">
        <w:trPr>
          <w:trHeight w:val="484"/>
        </w:trPr>
        <w:tc>
          <w:tcPr>
            <w:tcW w:w="8136" w:type="dxa"/>
            <w:vAlign w:val="center"/>
          </w:tcPr>
          <w:p w14:paraId="77C84EFC" w14:textId="77777777" w:rsidR="002B0975" w:rsidRPr="002B0975" w:rsidRDefault="002B0975" w:rsidP="003A1878">
            <w:pPr>
              <w:pStyle w:val="TableParagraph"/>
              <w:ind w:left="128" w:right="70"/>
              <w:jc w:val="center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5"/>
              </w:rPr>
              <w:t>TITOLI</w:t>
            </w:r>
          </w:p>
        </w:tc>
        <w:tc>
          <w:tcPr>
            <w:tcW w:w="1450" w:type="dxa"/>
            <w:vAlign w:val="center"/>
          </w:tcPr>
          <w:p w14:paraId="5A8B21B1" w14:textId="77777777" w:rsidR="002B0975" w:rsidRPr="002B0975" w:rsidRDefault="002B0975" w:rsidP="003A1878">
            <w:pPr>
              <w:pStyle w:val="TableParagraph"/>
              <w:ind w:left="72" w:right="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975">
              <w:rPr>
                <w:rFonts w:ascii="Times New Roman" w:hAnsi="Times New Roman" w:cs="Times New Roman"/>
                <w:w w:val="105"/>
              </w:rPr>
              <w:t>Punteggio</w:t>
            </w:r>
            <w:proofErr w:type="spellEnd"/>
            <w:r w:rsidRPr="002B0975">
              <w:rPr>
                <w:rFonts w:ascii="Times New Roman" w:hAnsi="Times New Roman" w:cs="Times New Roman"/>
                <w:w w:val="105"/>
              </w:rPr>
              <w:t xml:space="preserve"> max</w:t>
            </w:r>
          </w:p>
        </w:tc>
      </w:tr>
      <w:tr w:rsidR="002B0975" w:rsidRPr="002B0975" w14:paraId="5D2611C3" w14:textId="77777777" w:rsidTr="003A1878">
        <w:trPr>
          <w:trHeight w:val="484"/>
        </w:trPr>
        <w:tc>
          <w:tcPr>
            <w:tcW w:w="8136" w:type="dxa"/>
            <w:vAlign w:val="center"/>
          </w:tcPr>
          <w:p w14:paraId="3E793CE8" w14:textId="77777777" w:rsidR="002B0975" w:rsidRPr="002B0975" w:rsidRDefault="002B0975" w:rsidP="003A1878">
            <w:pPr>
              <w:pStyle w:val="TableParagraph"/>
              <w:rPr>
                <w:rFonts w:ascii="Times New Roman" w:hAnsi="Times New Roman" w:cs="Times New Roman"/>
                <w:bCs/>
                <w:lang w:val="it-IT"/>
              </w:rPr>
            </w:pPr>
            <w:r w:rsidRPr="002B0975">
              <w:rPr>
                <w:rFonts w:ascii="Times New Roman" w:hAnsi="Times New Roman" w:cs="Times New Roman"/>
                <w:bCs/>
                <w:w w:val="105"/>
                <w:lang w:val="it-IT"/>
              </w:rPr>
              <w:t>Laurea quinquennale /vecchio ordinamento o titolo equipollente (Diploma Conservatorio, ISEF, …)</w:t>
            </w:r>
          </w:p>
        </w:tc>
        <w:tc>
          <w:tcPr>
            <w:tcW w:w="1450" w:type="dxa"/>
            <w:vAlign w:val="center"/>
          </w:tcPr>
          <w:p w14:paraId="4C225BBC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  <w:bCs/>
              </w:rPr>
            </w:pPr>
            <w:r w:rsidRPr="002B0975">
              <w:rPr>
                <w:rFonts w:ascii="Times New Roman" w:hAnsi="Times New Roman" w:cs="Times New Roman"/>
                <w:bCs/>
                <w:w w:val="103"/>
              </w:rPr>
              <w:t>3</w:t>
            </w:r>
          </w:p>
        </w:tc>
      </w:tr>
      <w:tr w:rsidR="002B0975" w:rsidRPr="002B0975" w14:paraId="5286C9AB" w14:textId="77777777" w:rsidTr="003A1878">
        <w:trPr>
          <w:trHeight w:val="484"/>
        </w:trPr>
        <w:tc>
          <w:tcPr>
            <w:tcW w:w="8136" w:type="dxa"/>
            <w:vAlign w:val="center"/>
          </w:tcPr>
          <w:p w14:paraId="18845736" w14:textId="77777777" w:rsidR="002B0975" w:rsidRPr="002B0975" w:rsidRDefault="002B0975" w:rsidP="003A187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B0975">
              <w:rPr>
                <w:rFonts w:ascii="Times New Roman" w:hAnsi="Times New Roman" w:cs="Times New Roman"/>
                <w:bCs/>
                <w:w w:val="105"/>
              </w:rPr>
              <w:t xml:space="preserve">In </w:t>
            </w:r>
            <w:proofErr w:type="spellStart"/>
            <w:r w:rsidRPr="002B0975">
              <w:rPr>
                <w:rFonts w:ascii="Times New Roman" w:hAnsi="Times New Roman" w:cs="Times New Roman"/>
                <w:bCs/>
                <w:w w:val="105"/>
              </w:rPr>
              <w:t>alternativa</w:t>
            </w:r>
            <w:proofErr w:type="spellEnd"/>
            <w:r w:rsidRPr="002B0975">
              <w:rPr>
                <w:rFonts w:ascii="Times New Roman" w:hAnsi="Times New Roman" w:cs="Times New Roman"/>
                <w:bCs/>
                <w:w w:val="105"/>
              </w:rPr>
              <w:t>:</w:t>
            </w:r>
          </w:p>
          <w:p w14:paraId="28125F47" w14:textId="77777777" w:rsidR="002B0975" w:rsidRPr="002B0975" w:rsidRDefault="002B0975" w:rsidP="003A187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proofErr w:type="spellStart"/>
            <w:r w:rsidRPr="002B0975">
              <w:rPr>
                <w:rFonts w:ascii="Times New Roman" w:hAnsi="Times New Roman" w:cs="Times New Roman"/>
                <w:bCs/>
                <w:w w:val="105"/>
              </w:rPr>
              <w:t>Laurea</w:t>
            </w:r>
            <w:proofErr w:type="spellEnd"/>
            <w:r w:rsidRPr="002B0975">
              <w:rPr>
                <w:rFonts w:ascii="Times New Roman" w:hAnsi="Times New Roman" w:cs="Times New Roman"/>
                <w:bCs/>
                <w:w w:val="105"/>
              </w:rPr>
              <w:t xml:space="preserve"> </w:t>
            </w:r>
            <w:proofErr w:type="spellStart"/>
            <w:r w:rsidRPr="002B0975">
              <w:rPr>
                <w:rFonts w:ascii="Times New Roman" w:hAnsi="Times New Roman" w:cs="Times New Roman"/>
                <w:bCs/>
                <w:w w:val="105"/>
              </w:rPr>
              <w:t>triennale</w:t>
            </w:r>
            <w:proofErr w:type="spellEnd"/>
          </w:p>
        </w:tc>
        <w:tc>
          <w:tcPr>
            <w:tcW w:w="1450" w:type="dxa"/>
            <w:vAlign w:val="center"/>
          </w:tcPr>
          <w:p w14:paraId="63DDE428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  <w:bCs/>
              </w:rPr>
            </w:pPr>
            <w:r w:rsidRPr="002B0975">
              <w:rPr>
                <w:rFonts w:ascii="Times New Roman" w:hAnsi="Times New Roman" w:cs="Times New Roman"/>
                <w:bCs/>
                <w:w w:val="103"/>
              </w:rPr>
              <w:t>1</w:t>
            </w:r>
          </w:p>
        </w:tc>
      </w:tr>
      <w:tr w:rsidR="002B0975" w:rsidRPr="002B0975" w14:paraId="395450BD" w14:textId="77777777" w:rsidTr="003A1878">
        <w:trPr>
          <w:trHeight w:val="484"/>
        </w:trPr>
        <w:tc>
          <w:tcPr>
            <w:tcW w:w="8136" w:type="dxa"/>
            <w:vAlign w:val="center"/>
          </w:tcPr>
          <w:p w14:paraId="17F3779F" w14:textId="77777777" w:rsidR="002B0975" w:rsidRPr="002B0975" w:rsidRDefault="002B0975" w:rsidP="003A187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Valore aggiuntivo del voto di laurea: da 100 fino a 106: + 1p.; da 107 fino a 110: + 2p.; 110 e lode: +3 p.</w:t>
            </w:r>
          </w:p>
        </w:tc>
        <w:tc>
          <w:tcPr>
            <w:tcW w:w="1450" w:type="dxa"/>
            <w:vAlign w:val="center"/>
          </w:tcPr>
          <w:p w14:paraId="7240C1B6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2B0975" w:rsidRPr="002B0975" w14:paraId="5359F3F5" w14:textId="77777777" w:rsidTr="003A1878">
        <w:trPr>
          <w:trHeight w:val="546"/>
        </w:trPr>
        <w:tc>
          <w:tcPr>
            <w:tcW w:w="8136" w:type="dxa"/>
            <w:vAlign w:val="center"/>
          </w:tcPr>
          <w:p w14:paraId="72AA329B" w14:textId="77777777" w:rsidR="002B0975" w:rsidRPr="002B0975" w:rsidRDefault="002B0975" w:rsidP="003A1878">
            <w:pPr>
              <w:pStyle w:val="TableParagraph"/>
              <w:ind w:left="128"/>
              <w:jc w:val="center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5"/>
              </w:rPr>
              <w:t>ATTIVITÀ PROFESSIONALE</w:t>
            </w:r>
          </w:p>
        </w:tc>
        <w:tc>
          <w:tcPr>
            <w:tcW w:w="1450" w:type="dxa"/>
            <w:vAlign w:val="center"/>
          </w:tcPr>
          <w:p w14:paraId="06645D3F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975" w:rsidRPr="002B0975" w14:paraId="5A421842" w14:textId="77777777" w:rsidTr="003A1878">
        <w:trPr>
          <w:trHeight w:val="489"/>
        </w:trPr>
        <w:tc>
          <w:tcPr>
            <w:tcW w:w="8136" w:type="dxa"/>
            <w:vAlign w:val="center"/>
          </w:tcPr>
          <w:p w14:paraId="3CF0CF14" w14:textId="77777777" w:rsidR="002B0975" w:rsidRPr="002B0975" w:rsidRDefault="002B0975" w:rsidP="003A1878">
            <w:pPr>
              <w:pStyle w:val="TableParagraph"/>
              <w:ind w:right="127"/>
              <w:rPr>
                <w:rFonts w:ascii="Times New Roman" w:hAnsi="Times New Roman" w:cs="Times New Roman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Precedenti esperienze come </w:t>
            </w:r>
            <w:r w:rsidRPr="002B0975">
              <w:rPr>
                <w:rFonts w:ascii="Times New Roman" w:hAnsi="Times New Roman" w:cs="Times New Roman"/>
                <w:bCs/>
                <w:w w:val="105"/>
                <w:lang w:val="it-IT"/>
              </w:rPr>
              <w:t>Progettista/Collaudatore progetti PNSD o FESR</w:t>
            </w:r>
            <w:r w:rsidRPr="002B0975">
              <w:rPr>
                <w:rFonts w:ascii="Times New Roman" w:hAnsi="Times New Roman" w:cs="Times New Roman"/>
                <w:b/>
                <w:w w:val="105"/>
                <w:lang w:val="it-IT"/>
              </w:rPr>
              <w:t xml:space="preserve"> </w:t>
            </w: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negli ultimi 5 anni: + 2 </w:t>
            </w:r>
            <w:proofErr w:type="spellStart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pt</w:t>
            </w:r>
            <w:proofErr w:type="spellEnd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 per ogni esperienza</w:t>
            </w:r>
          </w:p>
        </w:tc>
        <w:tc>
          <w:tcPr>
            <w:tcW w:w="1450" w:type="dxa"/>
            <w:vAlign w:val="center"/>
          </w:tcPr>
          <w:p w14:paraId="7D44FA45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5"/>
              </w:rPr>
              <w:t>10</w:t>
            </w:r>
          </w:p>
        </w:tc>
      </w:tr>
      <w:tr w:rsidR="002B0975" w:rsidRPr="002B0975" w14:paraId="1CE9D3EC" w14:textId="77777777" w:rsidTr="003A1878">
        <w:trPr>
          <w:trHeight w:val="489"/>
        </w:trPr>
        <w:tc>
          <w:tcPr>
            <w:tcW w:w="8136" w:type="dxa"/>
            <w:vAlign w:val="center"/>
          </w:tcPr>
          <w:p w14:paraId="34A98B19" w14:textId="77777777" w:rsidR="002B0975" w:rsidRPr="002B0975" w:rsidRDefault="002B0975" w:rsidP="003A1878">
            <w:pPr>
              <w:pStyle w:val="TableParagraph"/>
              <w:ind w:right="127"/>
              <w:rPr>
                <w:rFonts w:ascii="Times New Roman" w:hAnsi="Times New Roman" w:cs="Times New Roman"/>
                <w:w w:val="105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Incarichi in ambito digitale (Animatore digitale, Referente classi digitali, Team dell’Innovazione digitale, ecc.)</w:t>
            </w:r>
          </w:p>
        </w:tc>
        <w:tc>
          <w:tcPr>
            <w:tcW w:w="1450" w:type="dxa"/>
            <w:vAlign w:val="center"/>
          </w:tcPr>
          <w:p w14:paraId="6749FFDE" w14:textId="77777777" w:rsidR="002B0975" w:rsidRPr="002B0975" w:rsidRDefault="002B0975" w:rsidP="003A1878">
            <w:pPr>
              <w:pStyle w:val="TableParagraph"/>
              <w:ind w:left="213" w:right="93"/>
              <w:jc w:val="center"/>
              <w:rPr>
                <w:rFonts w:ascii="Times New Roman" w:hAnsi="Times New Roman" w:cs="Times New Roman"/>
                <w:w w:val="105"/>
              </w:rPr>
            </w:pPr>
            <w:r w:rsidRPr="002B0975">
              <w:rPr>
                <w:rFonts w:ascii="Times New Roman" w:hAnsi="Times New Roman" w:cs="Times New Roman"/>
                <w:w w:val="105"/>
              </w:rPr>
              <w:t>5</w:t>
            </w:r>
          </w:p>
        </w:tc>
      </w:tr>
      <w:tr w:rsidR="002B0975" w:rsidRPr="002B0975" w14:paraId="4CB38585" w14:textId="77777777" w:rsidTr="003A1878">
        <w:trPr>
          <w:trHeight w:val="517"/>
        </w:trPr>
        <w:tc>
          <w:tcPr>
            <w:tcW w:w="8136" w:type="dxa"/>
            <w:vAlign w:val="center"/>
          </w:tcPr>
          <w:p w14:paraId="5173CA44" w14:textId="77777777" w:rsidR="002B0975" w:rsidRPr="002B0975" w:rsidRDefault="002B0975" w:rsidP="003A1878">
            <w:pPr>
              <w:pStyle w:val="TableParagraph"/>
              <w:ind w:left="128"/>
              <w:jc w:val="center"/>
              <w:rPr>
                <w:rFonts w:ascii="Times New Roman" w:hAnsi="Times New Roman" w:cs="Times New Roman"/>
                <w:w w:val="105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CERTIFICAZIONI INFORMATICHE E DIGITALI</w:t>
            </w:r>
          </w:p>
          <w:p w14:paraId="6223821F" w14:textId="77777777" w:rsidR="002B0975" w:rsidRPr="002B0975" w:rsidRDefault="002B0975" w:rsidP="003A187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(si valuta il titolo di grado più avanzato di ogni specifico settore)</w:t>
            </w:r>
          </w:p>
        </w:tc>
        <w:tc>
          <w:tcPr>
            <w:tcW w:w="1450" w:type="dxa"/>
            <w:vAlign w:val="center"/>
          </w:tcPr>
          <w:p w14:paraId="0743BCED" w14:textId="77777777" w:rsidR="002B0975" w:rsidRPr="002B0975" w:rsidRDefault="002B0975" w:rsidP="003A1878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B0975" w:rsidRPr="002B0975" w14:paraId="4062CABE" w14:textId="77777777" w:rsidTr="003A1878">
        <w:trPr>
          <w:trHeight w:val="332"/>
        </w:trPr>
        <w:tc>
          <w:tcPr>
            <w:tcW w:w="8136" w:type="dxa"/>
            <w:vAlign w:val="center"/>
          </w:tcPr>
          <w:p w14:paraId="1E162CB7" w14:textId="77777777" w:rsidR="002B0975" w:rsidRPr="002B0975" w:rsidRDefault="002B0975" w:rsidP="003A187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B0975">
              <w:rPr>
                <w:rFonts w:ascii="Times New Roman" w:hAnsi="Times New Roman" w:cs="Times New Roman"/>
                <w:w w:val="105"/>
              </w:rPr>
              <w:t>Certificazione</w:t>
            </w:r>
            <w:proofErr w:type="spellEnd"/>
            <w:r w:rsidRPr="002B0975">
              <w:rPr>
                <w:rFonts w:ascii="Times New Roman" w:hAnsi="Times New Roman" w:cs="Times New Roman"/>
                <w:w w:val="105"/>
              </w:rPr>
              <w:t xml:space="preserve"> ECDL/EIPASS.</w:t>
            </w:r>
          </w:p>
        </w:tc>
        <w:tc>
          <w:tcPr>
            <w:tcW w:w="1450" w:type="dxa"/>
            <w:vAlign w:val="center"/>
          </w:tcPr>
          <w:p w14:paraId="53BE2373" w14:textId="77777777" w:rsidR="002B0975" w:rsidRPr="002B0975" w:rsidRDefault="002B0975" w:rsidP="003A1878">
            <w:pPr>
              <w:pStyle w:val="TableParagraph"/>
              <w:ind w:left="662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2B0975" w:rsidRPr="002B0975" w14:paraId="03BCD59F" w14:textId="77777777" w:rsidTr="003A1878">
        <w:trPr>
          <w:trHeight w:val="484"/>
        </w:trPr>
        <w:tc>
          <w:tcPr>
            <w:tcW w:w="8136" w:type="dxa"/>
            <w:vAlign w:val="center"/>
          </w:tcPr>
          <w:p w14:paraId="2908BE4E" w14:textId="77777777" w:rsidR="002B0975" w:rsidRPr="002B0975" w:rsidRDefault="002B0975" w:rsidP="003A1878">
            <w:pPr>
              <w:pStyle w:val="TableParagraph"/>
              <w:ind w:right="230"/>
              <w:rPr>
                <w:rFonts w:ascii="Times New Roman" w:hAnsi="Times New Roman" w:cs="Times New Roman"/>
                <w:lang w:val="it-IT"/>
              </w:rPr>
            </w:pPr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Altra certificazione (Microsoft, </w:t>
            </w:r>
            <w:proofErr w:type="spellStart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Tablets</w:t>
            </w:r>
            <w:proofErr w:type="spellEnd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, LIM): + 1pt per ogni certificazione, </w:t>
            </w:r>
            <w:proofErr w:type="spellStart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>max</w:t>
            </w:r>
            <w:proofErr w:type="spellEnd"/>
            <w:r w:rsidRPr="002B0975">
              <w:rPr>
                <w:rFonts w:ascii="Times New Roman" w:hAnsi="Times New Roman" w:cs="Times New Roman"/>
                <w:w w:val="105"/>
                <w:lang w:val="it-IT"/>
              </w:rPr>
              <w:t xml:space="preserve"> 3 certificazioni</w:t>
            </w:r>
          </w:p>
        </w:tc>
        <w:tc>
          <w:tcPr>
            <w:tcW w:w="1450" w:type="dxa"/>
            <w:vAlign w:val="center"/>
          </w:tcPr>
          <w:p w14:paraId="4F7983A9" w14:textId="77777777" w:rsidR="002B0975" w:rsidRPr="002B0975" w:rsidRDefault="002B0975" w:rsidP="003A1878">
            <w:pPr>
              <w:pStyle w:val="TableParagraph"/>
              <w:ind w:left="662"/>
              <w:rPr>
                <w:rFonts w:ascii="Times New Roman" w:hAnsi="Times New Roman" w:cs="Times New Roman"/>
              </w:rPr>
            </w:pPr>
            <w:r w:rsidRPr="002B097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</w:tbl>
    <w:p w14:paraId="10724926" w14:textId="0B6CF05A" w:rsidR="002B0975" w:rsidRPr="002B0975" w:rsidRDefault="002B0975" w:rsidP="002B0975">
      <w:pPr>
        <w:suppressAutoHyphens/>
        <w:autoSpaceDE w:val="0"/>
        <w:ind w:left="360"/>
        <w:jc w:val="both"/>
        <w:rPr>
          <w:sz w:val="22"/>
          <w:szCs w:val="22"/>
        </w:rPr>
      </w:pPr>
    </w:p>
    <w:p w14:paraId="6E34D153" w14:textId="77777777" w:rsidR="009105E5" w:rsidRPr="002B0975" w:rsidRDefault="009105E5" w:rsidP="003459E5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14:paraId="6B19AB12" w14:textId="0D85FCB3" w:rsidR="002B0975" w:rsidRPr="002B0975" w:rsidRDefault="002B0975" w:rsidP="002B0975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2B0975">
        <w:rPr>
          <w:rFonts w:ascii="Times New Roman" w:eastAsia="Times New Roman" w:hAnsi="Times New Roman" w:cs="Times New Roman"/>
          <w:color w:val="auto"/>
          <w:szCs w:val="22"/>
        </w:rPr>
        <w:t xml:space="preserve">Il/la sottoscritto/a autorizza l’I.C. </w:t>
      </w:r>
      <w:r w:rsidRPr="002B0975">
        <w:rPr>
          <w:rFonts w:ascii="Times New Roman" w:hAnsi="Times New Roman" w:cs="Times New Roman"/>
          <w:color w:val="auto"/>
          <w:szCs w:val="22"/>
        </w:rPr>
        <w:t xml:space="preserve">“Massari Galilei” di Bari </w:t>
      </w:r>
      <w:r w:rsidRPr="002B0975">
        <w:rPr>
          <w:rFonts w:ascii="Times New Roman" w:eastAsia="Times New Roman" w:hAnsi="Times New Roman" w:cs="Times New Roman"/>
          <w:color w:val="auto"/>
          <w:szCs w:val="22"/>
        </w:rPr>
        <w:t>al trattamento dei dati personali anche sensibili, funzionali agli scopi ed alle finalità per le quali il trattamento è effettuato, compresa</w:t>
      </w:r>
      <w:r w:rsidRPr="002B0975">
        <w:rPr>
          <w:rFonts w:ascii="Times New Roman" w:eastAsia="Times New Roman" w:hAnsi="Times New Roman" w:cs="Times New Roman"/>
          <w:szCs w:val="22"/>
        </w:rPr>
        <w:t xml:space="preserve"> la loro comunicazione a terzi, in conformità alla Legge n. 196/2003 e al Regolamento Europeo GDPR 2016/679 e, al buon fine della presente istanza, allega:</w:t>
      </w:r>
    </w:p>
    <w:p w14:paraId="683C0936" w14:textId="77777777" w:rsidR="002B0975" w:rsidRPr="002B0975" w:rsidRDefault="002B0975" w:rsidP="002B0975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FCC06B7" w14:textId="1F90CD1A" w:rsidR="002B0975" w:rsidRPr="002B0975" w:rsidRDefault="002B0975" w:rsidP="002B09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2B0975">
        <w:rPr>
          <w:rFonts w:eastAsia="Calibri"/>
          <w:color w:val="000000"/>
          <w:sz w:val="22"/>
          <w:szCs w:val="22"/>
        </w:rPr>
        <w:t>Allegato B</w:t>
      </w:r>
    </w:p>
    <w:p w14:paraId="52C4BD5C" w14:textId="623A4092" w:rsidR="002B0975" w:rsidRPr="002B0975" w:rsidRDefault="002B0975" w:rsidP="002B09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2B0975">
        <w:rPr>
          <w:rFonts w:eastAsia="Calibri"/>
          <w:bCs/>
          <w:color w:val="000000"/>
          <w:sz w:val="22"/>
          <w:szCs w:val="22"/>
        </w:rPr>
        <w:t xml:space="preserve">Curriculum vitae, compilato in formato europeo con </w:t>
      </w:r>
      <w:r w:rsidRPr="002B0975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Pr="002B0975">
        <w:rPr>
          <w:rFonts w:eastAsia="Calibri"/>
          <w:color w:val="000000"/>
          <w:sz w:val="22"/>
          <w:szCs w:val="22"/>
        </w:rPr>
        <w:t>esperienze valutabili, aggiornato, datato, munito delle dichiarazioni di rito e sottoscritto;</w:t>
      </w:r>
    </w:p>
    <w:p w14:paraId="60A15AF2" w14:textId="6EB76AB8" w:rsidR="002B0975" w:rsidRPr="002B0975" w:rsidRDefault="002B0975" w:rsidP="002B09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2B0975">
        <w:rPr>
          <w:rFonts w:eastAsia="Calibri"/>
          <w:bCs/>
          <w:color w:val="000000"/>
          <w:sz w:val="22"/>
          <w:szCs w:val="22"/>
        </w:rPr>
        <w:t>F</w:t>
      </w:r>
      <w:r w:rsidRPr="002B0975">
        <w:rPr>
          <w:rFonts w:eastAsia="Calibri"/>
          <w:color w:val="000000"/>
          <w:sz w:val="22"/>
          <w:szCs w:val="22"/>
        </w:rPr>
        <w:t>otocopia di valido proprio documento di riconoscimento</w:t>
      </w:r>
      <w:r w:rsidRPr="002B0975">
        <w:rPr>
          <w:rFonts w:eastAsia="Calibri"/>
          <w:color w:val="000000"/>
          <w:sz w:val="22"/>
          <w:szCs w:val="22"/>
        </w:rPr>
        <w:t>.</w:t>
      </w:r>
    </w:p>
    <w:p w14:paraId="3347CF4B" w14:textId="11192C13" w:rsidR="00C15050" w:rsidRPr="002B0975" w:rsidRDefault="00C15050" w:rsidP="003459E5">
      <w:pPr>
        <w:autoSpaceDE w:val="0"/>
        <w:jc w:val="both"/>
        <w:rPr>
          <w:sz w:val="22"/>
          <w:szCs w:val="22"/>
        </w:rPr>
      </w:pPr>
    </w:p>
    <w:p w14:paraId="0DBC8F46" w14:textId="15D13704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16384BFA" w14:textId="08C78027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688C12D6" w14:textId="60BB7E32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13E537EE" w14:textId="5B9F7149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0EC9F6D5" w14:textId="750EFFC6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5B774A2F" w14:textId="77777777" w:rsidR="002B0975" w:rsidRPr="002B0975" w:rsidRDefault="002B0975" w:rsidP="003459E5">
      <w:pPr>
        <w:autoSpaceDE w:val="0"/>
        <w:jc w:val="both"/>
        <w:rPr>
          <w:sz w:val="22"/>
          <w:szCs w:val="22"/>
        </w:rPr>
      </w:pPr>
    </w:p>
    <w:p w14:paraId="64E836D4" w14:textId="77777777" w:rsidR="00110098" w:rsidRPr="002B0975" w:rsidRDefault="009105E5" w:rsidP="00FE6C7B">
      <w:pPr>
        <w:autoSpaceDE w:val="0"/>
        <w:spacing w:line="480" w:lineRule="auto"/>
        <w:jc w:val="both"/>
        <w:rPr>
          <w:sz w:val="22"/>
          <w:szCs w:val="22"/>
        </w:rPr>
      </w:pPr>
      <w:r w:rsidRPr="002B0975">
        <w:rPr>
          <w:sz w:val="22"/>
          <w:szCs w:val="22"/>
        </w:rPr>
        <w:t>Data___________________ firma____________________________________________</w:t>
      </w:r>
    </w:p>
    <w:sectPr w:rsidR="00110098" w:rsidRPr="002B0975" w:rsidSect="00D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92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A7F8" w14:textId="77777777" w:rsidR="007C1481" w:rsidRDefault="007C1481">
      <w:r>
        <w:separator/>
      </w:r>
    </w:p>
  </w:endnote>
  <w:endnote w:type="continuationSeparator" w:id="0">
    <w:p w14:paraId="2DE41C13" w14:textId="77777777" w:rsidR="007C1481" w:rsidRDefault="007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27B6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1A74B1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AD5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2405E">
      <w:rPr>
        <w:noProof/>
      </w:rPr>
      <w:t>1</w:t>
    </w:r>
    <w:r>
      <w:fldChar w:fldCharType="end"/>
    </w:r>
  </w:p>
  <w:p w14:paraId="2B399B5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2CAC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7032" w14:textId="77777777" w:rsidR="007C1481" w:rsidRDefault="007C1481">
      <w:r>
        <w:separator/>
      </w:r>
    </w:p>
  </w:footnote>
  <w:footnote w:type="continuationSeparator" w:id="0">
    <w:p w14:paraId="755963B6" w14:textId="77777777" w:rsidR="007C1481" w:rsidRDefault="007C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B3E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E7FE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8B5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05E"/>
    <w:rsid w:val="000039A6"/>
    <w:rsid w:val="00007571"/>
    <w:rsid w:val="00010D73"/>
    <w:rsid w:val="000110A7"/>
    <w:rsid w:val="0001314D"/>
    <w:rsid w:val="0001443F"/>
    <w:rsid w:val="00016658"/>
    <w:rsid w:val="00021EB3"/>
    <w:rsid w:val="00021F9B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0D5D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278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0975"/>
    <w:rsid w:val="002B1697"/>
    <w:rsid w:val="002B206B"/>
    <w:rsid w:val="002B3171"/>
    <w:rsid w:val="002B684C"/>
    <w:rsid w:val="002C1C92"/>
    <w:rsid w:val="002C1E86"/>
    <w:rsid w:val="002D2F31"/>
    <w:rsid w:val="002E1BDC"/>
    <w:rsid w:val="002F5CA9"/>
    <w:rsid w:val="002F66C4"/>
    <w:rsid w:val="00300F45"/>
    <w:rsid w:val="00304B62"/>
    <w:rsid w:val="0030701D"/>
    <w:rsid w:val="0032405E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226F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1481"/>
    <w:rsid w:val="007C4C5B"/>
    <w:rsid w:val="007D3843"/>
    <w:rsid w:val="007D4490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6E9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B48F6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161B2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1FC"/>
    <w:rsid w:val="00D81C29"/>
    <w:rsid w:val="00D86820"/>
    <w:rsid w:val="00D90841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2961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2F5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3EA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7B57B"/>
  <w15:docId w15:val="{5E09EC0F-5377-264A-B602-40D4BD5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B09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097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-A-Istanza-di-partecipazione-PROGETTISTA-COLLAUDATORE-NTERNO_STEM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76F5-72DB-4548-99A7-FE789791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C:\Users\Utente\Downloads\Allegato-A-Istanza-di-partecipazione-PROGETTISTA-COLLAUDATORE-NTERNO_STEM (2).dot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Utente</dc:creator>
  <cp:lastModifiedBy>andrea carnimeo</cp:lastModifiedBy>
  <cp:revision>3</cp:revision>
  <cp:lastPrinted>2018-05-17T14:28:00Z</cp:lastPrinted>
  <dcterms:created xsi:type="dcterms:W3CDTF">2022-02-23T07:33:00Z</dcterms:created>
  <dcterms:modified xsi:type="dcterms:W3CDTF">2022-03-01T15:06:00Z</dcterms:modified>
</cp:coreProperties>
</file>